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436AA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36AA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68E32-E0FC-4764-85E9-C89A904D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Jarosław Leśkiw</cp:lastModifiedBy>
  <cp:revision>2</cp:revision>
  <cp:lastPrinted>2018-10-01T08:37:00Z</cp:lastPrinted>
  <dcterms:created xsi:type="dcterms:W3CDTF">2019-12-09T11:05:00Z</dcterms:created>
  <dcterms:modified xsi:type="dcterms:W3CDTF">2019-12-09T11:05:00Z</dcterms:modified>
</cp:coreProperties>
</file>